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0F5A50" w:rsidRDefault="001903D7" w:rsidP="00A036BC">
            <w:pPr>
              <w:shd w:val="clear" w:color="auto" w:fill="FFFFFF"/>
              <w:spacing w:after="120"/>
              <w:ind w:right="-993"/>
              <w:jc w:val="left"/>
              <w:rPr>
                <w:rFonts w:ascii="Verdana" w:hAnsi="Verdana" w:cs="Arial"/>
                <w:color w:val="002060"/>
                <w:sz w:val="20"/>
                <w:lang w:val="en-GB"/>
              </w:rPr>
            </w:pPr>
            <w:bookmarkStart w:id="0" w:name="_GoBack"/>
            <w:bookmarkEnd w:id="0"/>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F81DA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F81DA2"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D91767" w:rsidRDefault="00A75662" w:rsidP="00107B17">
            <w:pPr>
              <w:shd w:val="clear" w:color="auto" w:fill="FFFFFF"/>
              <w:ind w:right="-993"/>
              <w:jc w:val="left"/>
              <w:rPr>
                <w:rFonts w:ascii="Verdana" w:hAnsi="Verdana" w:cs="Arial"/>
                <w:color w:val="002060"/>
                <w:sz w:val="20"/>
                <w:lang w:val="en-GB"/>
              </w:rPr>
            </w:pPr>
          </w:p>
        </w:tc>
        <w:tc>
          <w:tcPr>
            <w:tcW w:w="2268" w:type="dxa"/>
            <w:vMerge w:val="restart"/>
            <w:shd w:val="clear" w:color="auto" w:fill="FFFFFF"/>
          </w:tcPr>
          <w:p w:rsidR="00A75662" w:rsidRPr="00D91767" w:rsidRDefault="0081766A" w:rsidP="0081766A">
            <w:pPr>
              <w:shd w:val="clear" w:color="auto" w:fill="FFFFFF"/>
              <w:ind w:right="-993"/>
              <w:jc w:val="left"/>
              <w:rPr>
                <w:rFonts w:ascii="Verdana" w:hAnsi="Verdana" w:cs="Arial"/>
                <w:sz w:val="20"/>
                <w:lang w:val="en-GB"/>
              </w:rPr>
            </w:pPr>
            <w:r w:rsidRPr="00D91767">
              <w:rPr>
                <w:rFonts w:ascii="Verdana" w:hAnsi="Verdana" w:cs="Arial"/>
                <w:sz w:val="20"/>
                <w:lang w:val="en-GB"/>
              </w:rPr>
              <w:t>Faculty/</w:t>
            </w:r>
            <w:r w:rsidR="00A75662" w:rsidRPr="00D91767">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A2" w:rsidRDefault="00F81DA2">
      <w:r>
        <w:separator/>
      </w:r>
    </w:p>
  </w:endnote>
  <w:endnote w:type="continuationSeparator" w:id="0">
    <w:p w:rsidR="00F81DA2" w:rsidRDefault="00F81DA2">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EF7687">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A2" w:rsidRDefault="00F81DA2">
      <w:r>
        <w:separator/>
      </w:r>
    </w:p>
  </w:footnote>
  <w:footnote w:type="continuationSeparator" w:id="0">
    <w:p w:rsidR="00F81DA2" w:rsidRDefault="00F81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F81DA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A50"/>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B5A07"/>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B9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49E"/>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2DA"/>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6029"/>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03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55C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76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EF768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859"/>
    <w:rsid w:val="00F743D4"/>
    <w:rsid w:val="00F80249"/>
    <w:rsid w:val="00F804A3"/>
    <w:rsid w:val="00F81482"/>
    <w:rsid w:val="00F81715"/>
    <w:rsid w:val="00F81DA2"/>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D0851-F21C-4582-8D0B-D282884E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467</Words>
  <Characters>2667</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22</cp:revision>
  <cp:lastPrinted>2013-11-06T08:46:00Z</cp:lastPrinted>
  <dcterms:created xsi:type="dcterms:W3CDTF">2016-03-02T06:43:00Z</dcterms:created>
  <dcterms:modified xsi:type="dcterms:W3CDTF">2019-10-03T10:28:00Z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